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0D" w:rsidRDefault="00D54B4D">
      <w:pPr>
        <w:tabs>
          <w:tab w:val="left" w:pos="10880"/>
        </w:tabs>
        <w:spacing w:before="30"/>
        <w:ind w:left="100"/>
        <w:rPr>
          <w:sz w:val="28"/>
          <w:szCs w:val="28"/>
        </w:rPr>
      </w:pPr>
      <w:r>
        <w:rPr>
          <w:b/>
          <w:sz w:val="36"/>
          <w:szCs w:val="36"/>
        </w:rPr>
        <w:t xml:space="preserve">Classical Greece                           </w:t>
      </w:r>
      <w:r>
        <w:rPr>
          <w:b/>
          <w:spacing w:val="-9"/>
          <w:sz w:val="36"/>
          <w:szCs w:val="36"/>
        </w:rPr>
        <w:t xml:space="preserve"> </w:t>
      </w:r>
      <w:r>
        <w:rPr>
          <w:w w:val="99"/>
          <w:sz w:val="28"/>
          <w:szCs w:val="28"/>
        </w:rPr>
        <w:t>Name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        </w:t>
      </w:r>
      <w:r>
        <w:rPr>
          <w:spacing w:val="17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Hour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951C0D" w:rsidRDefault="00D54B4D">
      <w:pPr>
        <w:spacing w:before="4"/>
        <w:ind w:left="100"/>
        <w:rPr>
          <w:sz w:val="24"/>
          <w:szCs w:val="24"/>
        </w:rPr>
      </w:pPr>
      <w:r>
        <w:rPr>
          <w:sz w:val="24"/>
          <w:szCs w:val="24"/>
        </w:rPr>
        <w:t>Pages: 101, 121, 124, 132, 137, 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144</w:t>
      </w: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line="200" w:lineRule="exact"/>
      </w:pPr>
    </w:p>
    <w:p w:rsidR="00951C0D" w:rsidRDefault="00951C0D">
      <w:pPr>
        <w:spacing w:before="2" w:line="240" w:lineRule="exact"/>
        <w:rPr>
          <w:sz w:val="24"/>
          <w:szCs w:val="24"/>
        </w:rPr>
      </w:pPr>
    </w:p>
    <w:p w:rsidR="00951C0D" w:rsidRDefault="00D54B4D">
      <w:pPr>
        <w:ind w:left="1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LABEL</w:t>
      </w:r>
      <w:r>
        <w:rPr>
          <w:b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following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bodies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water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maps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on</w:t>
      </w:r>
      <w:r>
        <w:rPr>
          <w:spacing w:val="-3"/>
          <w:sz w:val="28"/>
          <w:szCs w:val="28"/>
        </w:rPr>
        <w:t xml:space="preserve"> </w:t>
      </w:r>
      <w:r>
        <w:rPr>
          <w:b/>
          <w:spacing w:val="-69"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front</w:t>
      </w:r>
      <w:proofErr w:type="gramEnd"/>
      <w:r>
        <w:rPr>
          <w:b/>
          <w:spacing w:val="-7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and</w:t>
      </w:r>
      <w:r>
        <w:rPr>
          <w:b/>
          <w:spacing w:val="-5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bac</w:t>
      </w:r>
      <w:r>
        <w:rPr>
          <w:b/>
          <w:spacing w:val="1"/>
          <w:sz w:val="28"/>
          <w:szCs w:val="28"/>
          <w:u w:val="thick" w:color="000000"/>
        </w:rPr>
        <w:t>k</w:t>
      </w:r>
      <w:r>
        <w:rPr>
          <w:b/>
          <w:sz w:val="28"/>
          <w:szCs w:val="28"/>
        </w:rPr>
        <w:t>:</w:t>
      </w:r>
    </w:p>
    <w:p w:rsidR="00951C0D" w:rsidRDefault="00D54B4D">
      <w:pPr>
        <w:spacing w:before="1"/>
        <w:ind w:left="820"/>
        <w:rPr>
          <w:sz w:val="28"/>
          <w:szCs w:val="28"/>
        </w:rPr>
      </w:pPr>
      <w:r>
        <w:rPr>
          <w:b/>
          <w:sz w:val="28"/>
          <w:szCs w:val="28"/>
        </w:rPr>
        <w:t>Aegean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 xml:space="preserve">ea          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Ionian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 xml:space="preserve">ea                     </w:t>
      </w:r>
      <w:r>
        <w:rPr>
          <w:b/>
          <w:spacing w:val="70"/>
          <w:sz w:val="28"/>
          <w:szCs w:val="28"/>
        </w:rPr>
        <w:t xml:space="preserve"> </w:t>
      </w:r>
      <w:r>
        <w:rPr>
          <w:b/>
          <w:sz w:val="28"/>
          <w:szCs w:val="28"/>
        </w:rPr>
        <w:t>Mediterranean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 xml:space="preserve">ea       </w:t>
      </w:r>
      <w:r>
        <w:rPr>
          <w:b/>
          <w:spacing w:val="26"/>
          <w:sz w:val="28"/>
          <w:szCs w:val="28"/>
        </w:rPr>
        <w:t xml:space="preserve"> </w:t>
      </w:r>
      <w:r>
        <w:rPr>
          <w:b/>
          <w:sz w:val="28"/>
          <w:szCs w:val="28"/>
        </w:rPr>
        <w:t>Gulf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Corinth</w:t>
      </w:r>
    </w:p>
    <w:p w:rsidR="00951C0D" w:rsidRDefault="00D54B4D">
      <w:pPr>
        <w:spacing w:before="2"/>
        <w:ind w:left="820"/>
        <w:rPr>
          <w:sz w:val="28"/>
          <w:szCs w:val="28"/>
        </w:rPr>
      </w:pPr>
      <w:r>
        <w:rPr>
          <w:b/>
          <w:sz w:val="28"/>
          <w:szCs w:val="28"/>
        </w:rPr>
        <w:t>Black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>ea</w:t>
      </w:r>
    </w:p>
    <w:p w:rsidR="00951C0D" w:rsidRDefault="00951C0D">
      <w:pPr>
        <w:spacing w:before="1" w:line="120" w:lineRule="exact"/>
        <w:rPr>
          <w:sz w:val="12"/>
          <w:szCs w:val="12"/>
        </w:rPr>
      </w:pPr>
    </w:p>
    <w:p w:rsidR="00951C0D" w:rsidRDefault="00D54B4D">
      <w:pPr>
        <w:ind w:left="1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COLOR</w:t>
      </w:r>
      <w:r>
        <w:rPr>
          <w:b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Greek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homeland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maps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>
        <w:rPr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front</w:t>
      </w:r>
      <w:r>
        <w:rPr>
          <w:b/>
          <w:spacing w:val="-7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and</w:t>
      </w:r>
      <w:r>
        <w:rPr>
          <w:b/>
          <w:spacing w:val="-5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back</w:t>
      </w:r>
      <w:r>
        <w:rPr>
          <w:b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GREEN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(p.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121)</w:t>
      </w:r>
      <w:r>
        <w:rPr>
          <w:sz w:val="28"/>
          <w:szCs w:val="28"/>
        </w:rPr>
        <w:t>.</w:t>
      </w:r>
    </w:p>
    <w:p w:rsidR="00951C0D" w:rsidRDefault="00D54B4D">
      <w:pPr>
        <w:spacing w:before="2"/>
        <w:ind w:left="100"/>
        <w:rPr>
          <w:sz w:val="28"/>
          <w:szCs w:val="28"/>
        </w:rPr>
      </w:pPr>
      <w:r>
        <w:rPr>
          <w:i/>
          <w:sz w:val="28"/>
          <w:szCs w:val="28"/>
        </w:rPr>
        <w:t>(Be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sure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to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include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all outlying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islands)</w:t>
      </w:r>
    </w:p>
    <w:p w:rsidR="00951C0D" w:rsidRDefault="00951C0D">
      <w:pPr>
        <w:spacing w:before="1" w:line="120" w:lineRule="exact"/>
        <w:rPr>
          <w:sz w:val="12"/>
          <w:szCs w:val="12"/>
        </w:rPr>
      </w:pPr>
    </w:p>
    <w:p w:rsidR="00951C0D" w:rsidRDefault="00D54B4D">
      <w:pPr>
        <w:tabs>
          <w:tab w:val="left" w:pos="10800"/>
        </w:tabs>
        <w:ind w:left="100"/>
        <w:rPr>
          <w:sz w:val="28"/>
          <w:szCs w:val="28"/>
        </w:rPr>
      </w:pPr>
      <w:r>
        <w:rPr>
          <w:w w:val="99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D</w:t>
      </w:r>
      <w:r>
        <w:rPr>
          <w:sz w:val="28"/>
          <w:szCs w:val="28"/>
        </w:rPr>
        <w:t>efi</w:t>
      </w:r>
      <w:r>
        <w:rPr>
          <w:w w:val="99"/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city</w:t>
      </w:r>
      <w:r>
        <w:rPr>
          <w:b/>
          <w:spacing w:val="-4"/>
          <w:w w:val="99"/>
          <w:sz w:val="28"/>
          <w:szCs w:val="28"/>
        </w:rPr>
        <w:t>-</w:t>
      </w:r>
      <w:r>
        <w:rPr>
          <w:b/>
          <w:w w:val="99"/>
          <w:sz w:val="28"/>
          <w:szCs w:val="28"/>
        </w:rPr>
        <w:t>state</w:t>
      </w:r>
      <w:r>
        <w:rPr>
          <w:w w:val="99"/>
          <w:sz w:val="28"/>
          <w:szCs w:val="28"/>
        </w:rPr>
        <w:t>:</w:t>
      </w:r>
      <w:r>
        <w:rPr>
          <w:spacing w:val="1"/>
          <w:w w:val="99"/>
          <w:sz w:val="28"/>
          <w:szCs w:val="28"/>
        </w:rPr>
        <w:t>_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951C0D" w:rsidRDefault="00951C0D">
      <w:pPr>
        <w:spacing w:before="7" w:line="100" w:lineRule="exact"/>
        <w:rPr>
          <w:sz w:val="11"/>
          <w:szCs w:val="11"/>
        </w:rPr>
      </w:pPr>
    </w:p>
    <w:p w:rsidR="00951C0D" w:rsidRDefault="00951C0D">
      <w:pPr>
        <w:spacing w:line="200" w:lineRule="exact"/>
      </w:pPr>
    </w:p>
    <w:p w:rsidR="00951C0D" w:rsidRDefault="00D54B4D">
      <w:pPr>
        <w:spacing w:before="8"/>
        <w:ind w:left="10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LABEL</w:t>
      </w:r>
      <w:r>
        <w:rPr>
          <w:b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following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city</w:t>
      </w: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>states: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1"/>
        <w:gridCol w:w="2605"/>
        <w:gridCol w:w="2677"/>
        <w:gridCol w:w="2073"/>
      </w:tblGrid>
      <w:tr w:rsidR="00951C0D">
        <w:trPr>
          <w:trHeight w:hRule="exact" w:val="34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951C0D" w:rsidRDefault="00D54B4D">
            <w:pPr>
              <w:spacing w:line="300" w:lineRule="exact"/>
              <w:ind w:left="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  <w:r>
              <w:rPr>
                <w:b/>
                <w:sz w:val="28"/>
                <w:szCs w:val="28"/>
              </w:rPr>
              <w:t>Thebes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51C0D" w:rsidRDefault="00D54B4D">
            <w:pPr>
              <w:spacing w:line="300" w:lineRule="exact"/>
              <w:ind w:left="55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3) </w:t>
            </w:r>
            <w:r>
              <w:rPr>
                <w:b/>
                <w:sz w:val="28"/>
                <w:szCs w:val="28"/>
              </w:rPr>
              <w:t>Mycenae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51C0D" w:rsidRDefault="00D54B4D">
            <w:pPr>
              <w:spacing w:line="300" w:lineRule="exact"/>
              <w:ind w:left="834"/>
              <w:rPr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5) </w:t>
            </w:r>
            <w:r>
              <w:rPr>
                <w:b/>
                <w:spacing w:val="-2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parta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951C0D" w:rsidRDefault="00D54B4D" w:rsidP="00D54B4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7)</w:t>
            </w:r>
            <w:r>
              <w:rPr>
                <w:b/>
                <w:sz w:val="28"/>
                <w:szCs w:val="28"/>
              </w:rPr>
              <w:t>Athens</w:t>
            </w:r>
          </w:p>
        </w:tc>
      </w:tr>
      <w:tr w:rsidR="00951C0D">
        <w:trPr>
          <w:trHeight w:hRule="exact" w:val="40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951C0D" w:rsidRDefault="00D54B4D">
            <w:pPr>
              <w:spacing w:line="280" w:lineRule="exact"/>
              <w:ind w:left="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</w:t>
            </w:r>
            <w:r>
              <w:rPr>
                <w:b/>
                <w:sz w:val="28"/>
                <w:szCs w:val="28"/>
              </w:rPr>
              <w:t>Olympia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51C0D" w:rsidRDefault="00D54B4D">
            <w:pPr>
              <w:spacing w:line="280" w:lineRule="exact"/>
              <w:ind w:left="55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</w:t>
            </w:r>
            <w:r>
              <w:rPr>
                <w:b/>
                <w:sz w:val="28"/>
                <w:szCs w:val="28"/>
              </w:rPr>
              <w:t>Corinth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951C0D" w:rsidRDefault="00D54B4D">
            <w:pPr>
              <w:spacing w:line="280" w:lineRule="exact"/>
              <w:ind w:left="8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6) </w:t>
            </w:r>
            <w:r>
              <w:rPr>
                <w:b/>
                <w:sz w:val="28"/>
                <w:szCs w:val="28"/>
              </w:rPr>
              <w:t>Delphi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951C0D" w:rsidRDefault="00D54B4D" w:rsidP="00D54B4D">
            <w:pPr>
              <w:spacing w:line="280" w:lineRule="exact"/>
              <w:ind w:right="-2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8) </w:t>
            </w:r>
            <w:proofErr w:type="spellStart"/>
            <w:r>
              <w:rPr>
                <w:b/>
                <w:sz w:val="28"/>
                <w:szCs w:val="28"/>
              </w:rPr>
              <w:t>Knossus</w:t>
            </w:r>
            <w:proofErr w:type="spellEnd"/>
          </w:p>
        </w:tc>
      </w:tr>
    </w:tbl>
    <w:p w:rsidR="00951C0D" w:rsidRDefault="00D54B4D">
      <w:pPr>
        <w:spacing w:before="21"/>
        <w:ind w:left="100" w:right="47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(*Mycenae was settled by the </w:t>
      </w:r>
      <w:proofErr w:type="spellStart"/>
      <w:r>
        <w:rPr>
          <w:b/>
          <w:i/>
          <w:sz w:val="24"/>
          <w:szCs w:val="24"/>
        </w:rPr>
        <w:t>Mycenaeans</w:t>
      </w:r>
      <w:proofErr w:type="spellEnd"/>
      <w:r>
        <w:rPr>
          <w:b/>
          <w:i/>
          <w:sz w:val="24"/>
          <w:szCs w:val="24"/>
        </w:rPr>
        <w:t xml:space="preserve"> around 2000 B.C. and was the supposed home of Agamemnon who led the Greeks in battle against the Trojans in the </w:t>
      </w:r>
      <w:r>
        <w:rPr>
          <w:b/>
          <w:i/>
          <w:sz w:val="24"/>
          <w:szCs w:val="24"/>
        </w:rPr>
        <w:t>Trojan wars)</w:t>
      </w:r>
    </w:p>
    <w:p w:rsidR="00951C0D" w:rsidRDefault="00951C0D">
      <w:pPr>
        <w:spacing w:line="240" w:lineRule="exact"/>
        <w:rPr>
          <w:sz w:val="24"/>
          <w:szCs w:val="24"/>
        </w:rPr>
      </w:pPr>
    </w:p>
    <w:p w:rsidR="00951C0D" w:rsidRDefault="00D54B4D">
      <w:pPr>
        <w:ind w:left="10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LABEL</w:t>
      </w:r>
      <w:r>
        <w:rPr>
          <w:b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city of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TROY</w:t>
      </w:r>
      <w:r>
        <w:rPr>
          <w:b/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RED:</w:t>
      </w:r>
    </w:p>
    <w:p w:rsidR="00951C0D" w:rsidRDefault="00951C0D">
      <w:pPr>
        <w:spacing w:before="2" w:line="120" w:lineRule="exact"/>
        <w:rPr>
          <w:sz w:val="12"/>
          <w:szCs w:val="12"/>
        </w:rPr>
      </w:pPr>
    </w:p>
    <w:p w:rsidR="00951C0D" w:rsidRDefault="00D54B4D">
      <w:pPr>
        <w:ind w:left="100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Why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were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TROJAN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ARS</w:t>
      </w:r>
      <w:proofErr w:type="gramEnd"/>
      <w:r>
        <w:rPr>
          <w:b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fought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(p.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125)?</w:t>
      </w:r>
    </w:p>
    <w:p w:rsidR="00951C0D" w:rsidRDefault="00951C0D">
      <w:pPr>
        <w:spacing w:line="200" w:lineRule="exact"/>
      </w:pPr>
    </w:p>
    <w:p w:rsidR="00951C0D" w:rsidRDefault="00951C0D">
      <w:pPr>
        <w:spacing w:before="8" w:line="240" w:lineRule="exact"/>
        <w:rPr>
          <w:sz w:val="24"/>
          <w:szCs w:val="24"/>
        </w:rPr>
      </w:pPr>
    </w:p>
    <w:p w:rsidR="00951C0D" w:rsidRDefault="00951C0D" w:rsidP="00D54B4D">
      <w:pPr>
        <w:ind w:left="100"/>
        <w:rPr>
          <w:sz w:val="28"/>
          <w:szCs w:val="28"/>
        </w:rPr>
      </w:pPr>
    </w:p>
    <w:p w:rsidR="00951C0D" w:rsidRDefault="00951C0D">
      <w:pPr>
        <w:spacing w:before="2" w:line="120" w:lineRule="exact"/>
        <w:rPr>
          <w:sz w:val="12"/>
          <w:szCs w:val="12"/>
        </w:rPr>
      </w:pPr>
    </w:p>
    <w:p w:rsidR="00951C0D" w:rsidRDefault="00D54B4D">
      <w:pPr>
        <w:ind w:left="10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Using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ORANGE</w:t>
      </w:r>
      <w:r>
        <w:rPr>
          <w:b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star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(*)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label 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following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battle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sites:</w:t>
      </w:r>
    </w:p>
    <w:p w:rsidR="00951C0D" w:rsidRDefault="00D54B4D">
      <w:pPr>
        <w:spacing w:before="1"/>
        <w:ind w:left="820"/>
        <w:rPr>
          <w:sz w:val="28"/>
          <w:szCs w:val="28"/>
        </w:rPr>
        <w:sectPr w:rsidR="00951C0D">
          <w:pgSz w:w="12240" w:h="20160"/>
          <w:pgMar w:top="680" w:right="620" w:bottom="280" w:left="620" w:header="720" w:footer="720" w:gutter="0"/>
          <w:cols w:space="720"/>
        </w:sectPr>
      </w:pPr>
      <w:r>
        <w:rPr>
          <w:b/>
          <w:sz w:val="28"/>
          <w:szCs w:val="28"/>
        </w:rPr>
        <w:t xml:space="preserve">Thermopylae                 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Marathon                      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>alamis</w:t>
      </w:r>
    </w:p>
    <w:p w:rsidR="00951C0D" w:rsidRDefault="00951C0D">
      <w:pPr>
        <w:spacing w:before="2" w:line="120" w:lineRule="exact"/>
        <w:rPr>
          <w:sz w:val="12"/>
          <w:szCs w:val="12"/>
        </w:rPr>
      </w:pPr>
      <w:r w:rsidRPr="00951C0D">
        <w:lastRenderedPageBreak/>
        <w:pict>
          <v:group id="_x0000_s1032" style="position:absolute;margin-left:486.05pt;margin-top:918.1pt;width:96pt;height:54pt;z-index:-251658240;mso-position-horizontal-relative:page;mso-position-vertical-relative:page" coordorigin="9721,18362" coordsize="1920,1080">
            <v:shape id="_x0000_s1033" style="position:absolute;left:9721;top:18362;width:1920;height:1080" coordorigin="9721,18362" coordsize="1920,1080" path="m9721,18362r1920,l11641,19442r-1920,l9721,18362xe" filled="f" strokeweight=".78pt">
              <v:path arrowok="t"/>
            </v:shape>
            <w10:wrap anchorx="page" anchory="page"/>
          </v:group>
        </w:pict>
      </w:r>
      <w:r w:rsidRPr="00D54B4D">
        <w:rPr>
          <w:color w:val="FF0000"/>
        </w:rPr>
        <w:pict>
          <v:group id="_x0000_s1027" style="position:absolute;margin-left:37pt;margin-top:69.7pt;width:551.15pt;height:480.4pt;z-index:-251659264;mso-position-horizontal-relative:page;mso-position-vertical-relative:page" coordorigin="740,1394" coordsize="11023,9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40;top:1394;width:11023;height:9608">
              <v:imagedata r:id="rId5" o:title=""/>
            </v:shape>
            <v:shape id="_x0000_s1030" type="#_x0000_t75" style="position:absolute;left:840;top:1494;width:10740;height:9325">
              <v:imagedata r:id="rId6" o:title="" grayscale="t"/>
            </v:shape>
            <v:group id="_x0000_s1028" style="position:absolute;left:810;top:1464;width:10800;height:9385" coordorigin="810,1464" coordsize="10800,9385">
              <v:shape id="_x0000_s1029" style="position:absolute;left:810;top:1464;width:10800;height:9385" coordorigin="810,1464" coordsize="10800,9385" path="m810,1464r10800,l11610,10849r-10800,l810,1464xe" filled="f" strokeweight="3pt">
                <v:path arrowok="t"/>
              </v:shape>
            </v:group>
            <w10:wrap anchorx="page" anchory="page"/>
          </v:group>
        </w:pict>
      </w:r>
    </w:p>
    <w:p w:rsidR="00951C0D" w:rsidRDefault="00D54B4D">
      <w:pPr>
        <w:ind w:left="10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LABEL</w:t>
      </w:r>
      <w:r>
        <w:rPr>
          <w:b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area known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Peloponnesus</w:t>
      </w:r>
      <w:r>
        <w:rPr>
          <w:b/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(no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color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needed)</w:t>
      </w:r>
    </w:p>
    <w:p w:rsidR="00951C0D" w:rsidRDefault="00951C0D">
      <w:pPr>
        <w:spacing w:before="1" w:line="120" w:lineRule="exact"/>
        <w:rPr>
          <w:sz w:val="12"/>
          <w:szCs w:val="12"/>
        </w:rPr>
      </w:pPr>
    </w:p>
    <w:p w:rsidR="00951C0D" w:rsidRDefault="00D54B4D">
      <w:pPr>
        <w:ind w:left="100" w:right="-62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Who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fought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Peloponnesian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War</w:t>
      </w:r>
      <w:r>
        <w:rPr>
          <w:b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(p.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137)?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-</w:t>
      </w:r>
      <w:r>
        <w:rPr>
          <w:b/>
          <w:sz w:val="28"/>
          <w:szCs w:val="28"/>
        </w:rPr>
        <w:t>Who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won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war?</w:t>
      </w:r>
    </w:p>
    <w:p w:rsidR="00951C0D" w:rsidRDefault="00D54B4D">
      <w:pPr>
        <w:spacing w:before="7" w:line="240" w:lineRule="exact"/>
        <w:rPr>
          <w:sz w:val="24"/>
          <w:szCs w:val="24"/>
        </w:rPr>
      </w:pPr>
      <w:r>
        <w:br w:type="column"/>
      </w:r>
    </w:p>
    <w:p w:rsidR="00D54B4D" w:rsidRDefault="00D54B4D">
      <w:pPr>
        <w:ind w:right="231" w:firstLine="35"/>
        <w:rPr>
          <w:b/>
          <w:sz w:val="24"/>
          <w:szCs w:val="24"/>
        </w:rPr>
      </w:pPr>
    </w:p>
    <w:p w:rsidR="00D54B4D" w:rsidRDefault="00D54B4D">
      <w:pPr>
        <w:ind w:right="231" w:firstLine="35"/>
        <w:rPr>
          <w:b/>
          <w:sz w:val="24"/>
          <w:szCs w:val="24"/>
        </w:rPr>
      </w:pPr>
    </w:p>
    <w:p w:rsidR="00951C0D" w:rsidRDefault="00D54B4D">
      <w:pPr>
        <w:ind w:right="231" w:firstLine="35"/>
        <w:rPr>
          <w:sz w:val="24"/>
          <w:szCs w:val="24"/>
        </w:rPr>
        <w:sectPr w:rsidR="00951C0D">
          <w:type w:val="continuous"/>
          <w:pgSz w:w="12240" w:h="20160"/>
          <w:pgMar w:top="680" w:right="620" w:bottom="280" w:left="620" w:header="720" w:footer="720" w:gutter="0"/>
          <w:cols w:num="2" w:space="720" w:equalWidth="0">
            <w:col w:w="8554" w:space="840"/>
            <w:col w:w="1606"/>
          </w:cols>
        </w:sectPr>
      </w:pPr>
      <w:r>
        <w:rPr>
          <w:b/>
          <w:sz w:val="24"/>
          <w:szCs w:val="24"/>
        </w:rPr>
        <w:t>11</w:t>
      </w:r>
      <w:r>
        <w:rPr>
          <w:b/>
          <w:spacing w:val="-3"/>
          <w:sz w:val="24"/>
          <w:szCs w:val="24"/>
        </w:rPr>
        <w:t>-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are on the back side</w:t>
      </w:r>
    </w:p>
    <w:p w:rsidR="00951C0D" w:rsidRDefault="00951C0D">
      <w:pPr>
        <w:spacing w:before="1" w:line="100" w:lineRule="exact"/>
        <w:rPr>
          <w:sz w:val="10"/>
          <w:szCs w:val="10"/>
        </w:rPr>
      </w:pPr>
    </w:p>
    <w:p w:rsidR="00951C0D" w:rsidRDefault="00D54B4D">
      <w:pPr>
        <w:ind w:left="105"/>
      </w:pPr>
      <w:r>
        <w:pict>
          <v:shape id="_x0000_i1025" type="#_x0000_t75" style="width:8in;height:972pt">
            <v:imagedata r:id="rId7" o:title="" grayscale="t"/>
          </v:shape>
        </w:pict>
      </w:r>
    </w:p>
    <w:sectPr w:rsidR="00951C0D" w:rsidSect="00951C0D">
      <w:pgSz w:w="12240" w:h="20160"/>
      <w:pgMar w:top="260" w:right="24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3042"/>
    <w:multiLevelType w:val="multilevel"/>
    <w:tmpl w:val="648814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C0D"/>
    <w:rsid w:val="00951C0D"/>
    <w:rsid w:val="00D5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1003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cgreen4</cp:lastModifiedBy>
  <cp:revision>2</cp:revision>
  <cp:lastPrinted>2015-01-26T20:04:00Z</cp:lastPrinted>
  <dcterms:created xsi:type="dcterms:W3CDTF">2015-01-26T20:05:00Z</dcterms:created>
  <dcterms:modified xsi:type="dcterms:W3CDTF">2015-01-26T20:05:00Z</dcterms:modified>
</cp:coreProperties>
</file>